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746F18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4A8CF57" w14:textId="4F16D29C" w:rsidR="00856C35" w:rsidRDefault="00856C35" w:rsidP="00856C35"/>
        </w:tc>
        <w:tc>
          <w:tcPr>
            <w:tcW w:w="4428" w:type="dxa"/>
          </w:tcPr>
          <w:p w14:paraId="3B2721C2" w14:textId="751B8871" w:rsidR="00856C35" w:rsidRDefault="00AE114A" w:rsidP="00856C35">
            <w:pPr>
              <w:pStyle w:val="CompanyName"/>
            </w:pPr>
            <w:r>
              <w:t>Miller Dental</w:t>
            </w:r>
          </w:p>
        </w:tc>
      </w:tr>
    </w:tbl>
    <w:p w14:paraId="27ADCBE0" w14:textId="3C4E58AD" w:rsidR="00467865" w:rsidRPr="00275BB5" w:rsidRDefault="00AE114A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EE8BA" wp14:editId="0220CAFA">
            <wp:simplePos x="0" y="0"/>
            <wp:positionH relativeFrom="column">
              <wp:posOffset>85725</wp:posOffset>
            </wp:positionH>
            <wp:positionV relativeFrom="paragraph">
              <wp:posOffset>-748665</wp:posOffset>
            </wp:positionV>
            <wp:extent cx="790575" cy="790575"/>
            <wp:effectExtent l="0" t="0" r="9525" b="952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51730A7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AF335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64887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D4EB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F5830B3" w14:textId="60F4C3B0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55132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6FD9D9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A93962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C1599A2" w14:textId="77777777" w:rsidTr="00FF1313">
        <w:tc>
          <w:tcPr>
            <w:tcW w:w="1081" w:type="dxa"/>
          </w:tcPr>
          <w:p w14:paraId="4F591EB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8FCEF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A8E65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E3E3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8A62AA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9BE1418" w14:textId="77777777" w:rsidR="00856C35" w:rsidRPr="009C220D" w:rsidRDefault="00856C35" w:rsidP="00856C35"/>
        </w:tc>
      </w:tr>
    </w:tbl>
    <w:p w14:paraId="43B3CF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98819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42DCC5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C059620" w14:textId="342AFBB1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5D260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21810FF" w14:textId="77777777" w:rsidTr="00FF1313">
        <w:tc>
          <w:tcPr>
            <w:tcW w:w="1081" w:type="dxa"/>
          </w:tcPr>
          <w:p w14:paraId="0547509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BEB8BD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5FBE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050B41E" w14:textId="6FAB618D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BCD0F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31AC68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3FFF63" w14:textId="7E6D1C05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335760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FD7DB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5A5042A" w14:textId="77777777" w:rsidTr="00FF1313">
        <w:trPr>
          <w:trHeight w:val="288"/>
        </w:trPr>
        <w:tc>
          <w:tcPr>
            <w:tcW w:w="1081" w:type="dxa"/>
          </w:tcPr>
          <w:p w14:paraId="64CE08E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F39324E" w14:textId="10BEF7FF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04BBB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6E46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69D8C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0F8B6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5357AB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FB1343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C2D003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56F1156" w14:textId="77777777" w:rsidR="00841645" w:rsidRPr="009C220D" w:rsidRDefault="00841645" w:rsidP="00440CD8">
            <w:pPr>
              <w:pStyle w:val="FieldText"/>
            </w:pPr>
          </w:p>
        </w:tc>
      </w:tr>
    </w:tbl>
    <w:p w14:paraId="3076B2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D16E5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4B105E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63CB9E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2B488D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2F37E1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239499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C8314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27428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DB174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D502B7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79FEF70" w14:textId="77777777" w:rsidR="00DE7FB7" w:rsidRPr="009C220D" w:rsidRDefault="00DE7FB7" w:rsidP="00083002">
            <w:pPr>
              <w:pStyle w:val="FieldText"/>
            </w:pPr>
          </w:p>
        </w:tc>
      </w:tr>
    </w:tbl>
    <w:p w14:paraId="7BD12F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5DF3F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141E4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5DAEC9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AB3A31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88581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BA706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3295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F77B27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E06EA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707D6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8881F2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1F03B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</w:tr>
    </w:tbl>
    <w:p w14:paraId="40A07D8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5A427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FBC7B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12A332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F9B11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80CA4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FFD82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D151DA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E203BD5" w14:textId="77777777" w:rsidR="009C220D" w:rsidRPr="009C220D" w:rsidRDefault="009C220D" w:rsidP="00617C65">
            <w:pPr>
              <w:pStyle w:val="FieldText"/>
            </w:pPr>
          </w:p>
        </w:tc>
      </w:tr>
    </w:tbl>
    <w:p w14:paraId="257A30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5F8DF3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AE181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0DEDD0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D167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7B6D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1D868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5BEDB89" w14:textId="77777777" w:rsidR="009C220D" w:rsidRPr="005114CE" w:rsidRDefault="009C220D" w:rsidP="00682C69"/>
        </w:tc>
      </w:tr>
    </w:tbl>
    <w:p w14:paraId="4798805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91C54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080ACB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36F1F9B" w14:textId="77777777" w:rsidR="000F2DF4" w:rsidRPr="009C220D" w:rsidRDefault="000F2DF4" w:rsidP="00617C65">
            <w:pPr>
              <w:pStyle w:val="FieldText"/>
            </w:pPr>
          </w:p>
        </w:tc>
      </w:tr>
    </w:tbl>
    <w:p w14:paraId="4EE0A32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37DF4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ADF23C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D6D17C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D36493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6A3C309" w14:textId="77777777" w:rsidR="000F2DF4" w:rsidRPr="005114CE" w:rsidRDefault="000F2DF4" w:rsidP="00617C65">
            <w:pPr>
              <w:pStyle w:val="FieldText"/>
            </w:pPr>
          </w:p>
        </w:tc>
      </w:tr>
    </w:tbl>
    <w:p w14:paraId="2206ABF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25CAB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501231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7ACE25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E73A5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5ABA76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541C1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A1B19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26C9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EFB870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7733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205D5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4E7F988" w14:textId="77777777" w:rsidR="00250014" w:rsidRPr="005114CE" w:rsidRDefault="00250014" w:rsidP="00617C65">
            <w:pPr>
              <w:pStyle w:val="FieldText"/>
            </w:pPr>
          </w:p>
        </w:tc>
      </w:tr>
    </w:tbl>
    <w:p w14:paraId="7819129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AA32A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4EBF54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2DF33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CD8955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E711D0" w14:textId="77777777" w:rsidR="000F2DF4" w:rsidRPr="005114CE" w:rsidRDefault="000F2DF4" w:rsidP="00617C65">
            <w:pPr>
              <w:pStyle w:val="FieldText"/>
            </w:pPr>
          </w:p>
        </w:tc>
      </w:tr>
    </w:tbl>
    <w:p w14:paraId="409539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535A2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7C4AAC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ED8395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81B5B3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C8682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F4F13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7A4CB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1B81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23F866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15378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AFF07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4DF4A63" w14:textId="77777777" w:rsidR="00250014" w:rsidRPr="005114CE" w:rsidRDefault="00250014" w:rsidP="00617C65">
            <w:pPr>
              <w:pStyle w:val="FieldText"/>
            </w:pPr>
          </w:p>
        </w:tc>
      </w:tr>
    </w:tbl>
    <w:p w14:paraId="55A860A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39F07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7915B3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E65E1D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595D52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01F80DA" w14:textId="77777777" w:rsidR="002A2510" w:rsidRPr="005114CE" w:rsidRDefault="002A2510" w:rsidP="00617C65">
            <w:pPr>
              <w:pStyle w:val="FieldText"/>
            </w:pPr>
          </w:p>
        </w:tc>
      </w:tr>
    </w:tbl>
    <w:p w14:paraId="76FB57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7D302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34B73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0A9F46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12EA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B8B9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4B73C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48F0B0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A743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D22FF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871D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8A54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6E91B8F" w14:textId="77777777" w:rsidR="00250014" w:rsidRPr="005114CE" w:rsidRDefault="00250014" w:rsidP="00617C65">
            <w:pPr>
              <w:pStyle w:val="FieldText"/>
            </w:pPr>
          </w:p>
        </w:tc>
      </w:tr>
    </w:tbl>
    <w:p w14:paraId="5510383B" w14:textId="77777777" w:rsidR="00330050" w:rsidRDefault="00330050" w:rsidP="00330050">
      <w:pPr>
        <w:pStyle w:val="Heading2"/>
      </w:pPr>
      <w:r>
        <w:t>References</w:t>
      </w:r>
    </w:p>
    <w:p w14:paraId="6A4A113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0A1A6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83466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5305B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B294F7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DA37F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2A16534" w14:textId="77777777" w:rsidTr="00BD103E">
        <w:trPr>
          <w:trHeight w:val="360"/>
        </w:trPr>
        <w:tc>
          <w:tcPr>
            <w:tcW w:w="1072" w:type="dxa"/>
          </w:tcPr>
          <w:p w14:paraId="448C607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5D23F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83AD00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4B164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EF4BCF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4B4281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73275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BA1B4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B551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3E6F16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13E5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C28DA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C193B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4CAF1F" w14:textId="77777777" w:rsidR="00D55AFA" w:rsidRDefault="00D55AFA" w:rsidP="00330050"/>
        </w:tc>
      </w:tr>
      <w:tr w:rsidR="000F2DF4" w:rsidRPr="005114CE" w14:paraId="535B45C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DC8F980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189CF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4A4DC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969EE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7EAF124" w14:textId="77777777" w:rsidTr="00BD103E">
        <w:trPr>
          <w:trHeight w:val="360"/>
        </w:trPr>
        <w:tc>
          <w:tcPr>
            <w:tcW w:w="1072" w:type="dxa"/>
          </w:tcPr>
          <w:p w14:paraId="6F8FF9A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69047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4DBF9E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0EFC1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F50080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B31B30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AE72F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7DD3A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2ECBE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0AD4AE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518C9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CAF1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24EA0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2F9FD" w14:textId="77777777" w:rsidR="00D55AFA" w:rsidRDefault="00D55AFA" w:rsidP="00330050"/>
        </w:tc>
      </w:tr>
      <w:tr w:rsidR="000D2539" w:rsidRPr="005114CE" w14:paraId="2691BE1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31E902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8BF52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49286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A07AC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117F514" w14:textId="77777777" w:rsidTr="00BD103E">
        <w:trPr>
          <w:trHeight w:val="360"/>
        </w:trPr>
        <w:tc>
          <w:tcPr>
            <w:tcW w:w="1072" w:type="dxa"/>
          </w:tcPr>
          <w:p w14:paraId="4037386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7A8C8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56EB03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6C557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5E659CF" w14:textId="77777777" w:rsidTr="00BD103E">
        <w:trPr>
          <w:trHeight w:val="360"/>
        </w:trPr>
        <w:tc>
          <w:tcPr>
            <w:tcW w:w="1072" w:type="dxa"/>
          </w:tcPr>
          <w:p w14:paraId="0F21A5E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E589A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DD78C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6F74F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110114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59ED6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073715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CEDD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618717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C5496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D4699AF" w14:textId="77777777" w:rsidTr="00BD103E">
        <w:trPr>
          <w:trHeight w:val="360"/>
        </w:trPr>
        <w:tc>
          <w:tcPr>
            <w:tcW w:w="1072" w:type="dxa"/>
          </w:tcPr>
          <w:p w14:paraId="5987A44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3B6A1B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066EC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986AD1" w14:textId="77777777" w:rsidR="000D2539" w:rsidRPr="009C220D" w:rsidRDefault="000D2539" w:rsidP="0014663E">
            <w:pPr>
              <w:pStyle w:val="FieldText"/>
            </w:pPr>
          </w:p>
        </w:tc>
      </w:tr>
    </w:tbl>
    <w:p w14:paraId="2882AC8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DFEDA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21D51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F7CA1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1090D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90B88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0416F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F2E31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51F7DF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BA4A1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4306E9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10F1BA7" w14:textId="77777777" w:rsidR="000D2539" w:rsidRPr="009C220D" w:rsidRDefault="000D2539" w:rsidP="0014663E">
            <w:pPr>
              <w:pStyle w:val="FieldText"/>
            </w:pPr>
          </w:p>
        </w:tc>
      </w:tr>
    </w:tbl>
    <w:p w14:paraId="65C5F8B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DC54F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E3E8E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6C12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D035E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5FBA5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47BAE7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DFBF94" w14:textId="77777777" w:rsidR="000D2539" w:rsidRPr="009C220D" w:rsidRDefault="000D2539" w:rsidP="0014663E">
            <w:pPr>
              <w:pStyle w:val="FieldText"/>
            </w:pPr>
          </w:p>
        </w:tc>
      </w:tr>
    </w:tbl>
    <w:p w14:paraId="05927C4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F6B8C7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FB69AB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B5A400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057862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8C1EA1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23D89F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DE2588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4CFF00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BF94F8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66CF01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44955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21769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857B8C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38F11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625C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63E0A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AEBB6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85989A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B8F5FF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E01DAA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2EFB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85C3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B9F24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DDD7A6C" w14:textId="77777777" w:rsidTr="00BD103E">
        <w:trPr>
          <w:trHeight w:val="360"/>
        </w:trPr>
        <w:tc>
          <w:tcPr>
            <w:tcW w:w="1072" w:type="dxa"/>
          </w:tcPr>
          <w:p w14:paraId="46612A9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ACEF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D7C38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810659" w14:textId="77777777" w:rsidR="00BC07E3" w:rsidRPr="009C220D" w:rsidRDefault="00BC07E3" w:rsidP="00BC07E3">
            <w:pPr>
              <w:pStyle w:val="FieldText"/>
            </w:pPr>
          </w:p>
        </w:tc>
      </w:tr>
    </w:tbl>
    <w:p w14:paraId="24AE3E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D287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BAFEA3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6B88E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14F0E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F4FB7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15FF4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3E230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AB38F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5CE30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90C24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79D430" w14:textId="77777777" w:rsidR="00BC07E3" w:rsidRPr="009C220D" w:rsidRDefault="00BC07E3" w:rsidP="00BC07E3">
            <w:pPr>
              <w:pStyle w:val="FieldText"/>
            </w:pPr>
          </w:p>
        </w:tc>
      </w:tr>
    </w:tbl>
    <w:p w14:paraId="122EEE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71D4E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8E51B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E224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997DF7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63A5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3CC3DF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725B16" w14:textId="77777777" w:rsidR="00BC07E3" w:rsidRPr="009C220D" w:rsidRDefault="00BC07E3" w:rsidP="00BC07E3">
            <w:pPr>
              <w:pStyle w:val="FieldText"/>
            </w:pPr>
          </w:p>
        </w:tc>
      </w:tr>
    </w:tbl>
    <w:p w14:paraId="1A6614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F5AF61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2690E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9235E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F2AB10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3D6A97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D303C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E8F026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5F0A92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FA09D3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FBB0E6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25838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34A02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52F745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96CEE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B7C0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22272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44103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88F3B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9F2F2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E8585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1919F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A0DD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601AD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241D8DC" w14:textId="77777777" w:rsidTr="00BD103E">
        <w:trPr>
          <w:trHeight w:val="360"/>
        </w:trPr>
        <w:tc>
          <w:tcPr>
            <w:tcW w:w="1072" w:type="dxa"/>
          </w:tcPr>
          <w:p w14:paraId="68524D9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76C0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BF9A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A2F946" w14:textId="77777777" w:rsidR="00BC07E3" w:rsidRPr="009C220D" w:rsidRDefault="00BC07E3" w:rsidP="00BC07E3">
            <w:pPr>
              <w:pStyle w:val="FieldText"/>
            </w:pPr>
          </w:p>
        </w:tc>
      </w:tr>
    </w:tbl>
    <w:p w14:paraId="53292F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9BA41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DFD5DA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BFFC3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DE92C0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4AA52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BAF24E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28B52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97D3A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AEA1F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42FFB2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C385A0" w14:textId="77777777" w:rsidR="00BC07E3" w:rsidRPr="009C220D" w:rsidRDefault="00BC07E3" w:rsidP="00BC07E3">
            <w:pPr>
              <w:pStyle w:val="FieldText"/>
            </w:pPr>
          </w:p>
        </w:tc>
      </w:tr>
    </w:tbl>
    <w:p w14:paraId="02BE73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AD8B9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577E4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93DC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588D81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D6CD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495F3C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B6CCB8" w14:textId="77777777" w:rsidR="00BC07E3" w:rsidRPr="009C220D" w:rsidRDefault="00BC07E3" w:rsidP="00BC07E3">
            <w:pPr>
              <w:pStyle w:val="FieldText"/>
            </w:pPr>
          </w:p>
        </w:tc>
      </w:tr>
    </w:tbl>
    <w:p w14:paraId="274FBF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576E6E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6717D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30A66C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1169C3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72D5D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F82BBB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295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567AD7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D86087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812D3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A00569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A0694A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981B48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FF8053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8ED358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2C0D9B" w14:textId="77777777" w:rsidR="000D2539" w:rsidRPr="009C220D" w:rsidRDefault="000D2539" w:rsidP="00902964">
            <w:pPr>
              <w:pStyle w:val="FieldText"/>
            </w:pPr>
          </w:p>
        </w:tc>
      </w:tr>
    </w:tbl>
    <w:p w14:paraId="454F113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D233E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554AA3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C122EF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0A145D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600860B" w14:textId="77777777" w:rsidR="000D2539" w:rsidRPr="009C220D" w:rsidRDefault="000D2539" w:rsidP="00902964">
            <w:pPr>
              <w:pStyle w:val="FieldText"/>
            </w:pPr>
          </w:p>
        </w:tc>
      </w:tr>
    </w:tbl>
    <w:p w14:paraId="6C1D8B4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8B68F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475BDF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404D6EF" w14:textId="77777777" w:rsidR="000D2539" w:rsidRPr="009C220D" w:rsidRDefault="000D2539" w:rsidP="00902964">
            <w:pPr>
              <w:pStyle w:val="FieldText"/>
            </w:pPr>
          </w:p>
        </w:tc>
      </w:tr>
    </w:tbl>
    <w:p w14:paraId="0EB96FF2" w14:textId="77777777" w:rsidR="00871876" w:rsidRDefault="00871876" w:rsidP="00871876">
      <w:pPr>
        <w:pStyle w:val="Heading2"/>
      </w:pPr>
      <w:r w:rsidRPr="009C220D">
        <w:t>Disclaimer and Signature</w:t>
      </w:r>
    </w:p>
    <w:p w14:paraId="7B0850F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917A49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AF81C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132FE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A22212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A5E22B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867A37F" w14:textId="77777777" w:rsidR="000D2539" w:rsidRPr="005114CE" w:rsidRDefault="000D2539" w:rsidP="00682C69">
            <w:pPr>
              <w:pStyle w:val="FieldText"/>
            </w:pPr>
          </w:p>
        </w:tc>
      </w:tr>
    </w:tbl>
    <w:p w14:paraId="1B5BBB1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1D2A" w14:textId="77777777" w:rsidR="00AE114A" w:rsidRDefault="00AE114A" w:rsidP="00176E67">
      <w:r>
        <w:separator/>
      </w:r>
    </w:p>
  </w:endnote>
  <w:endnote w:type="continuationSeparator" w:id="0">
    <w:p w14:paraId="44F771A2" w14:textId="77777777" w:rsidR="00AE114A" w:rsidRDefault="00AE11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F29C4B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9E4B" w14:textId="77777777" w:rsidR="00AE114A" w:rsidRDefault="00AE114A" w:rsidP="00176E67">
      <w:r>
        <w:separator/>
      </w:r>
    </w:p>
  </w:footnote>
  <w:footnote w:type="continuationSeparator" w:id="0">
    <w:p w14:paraId="25A21F26" w14:textId="77777777" w:rsidR="00AE114A" w:rsidRDefault="00AE11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4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114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295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F811FB"/>
  <w15:docId w15:val="{F4A8863E-7FD3-41CF-89E7-74ECB61B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is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C2E8A7B34CE4BA39666881E509FCA" ma:contentTypeVersion="4" ma:contentTypeDescription="Create a new document." ma:contentTypeScope="" ma:versionID="89ca25e1ace7d7c953074c3b5fac64f4">
  <xsd:schema xmlns:xsd="http://www.w3.org/2001/XMLSchema" xmlns:xs="http://www.w3.org/2001/XMLSchema" xmlns:p="http://schemas.microsoft.com/office/2006/metadata/properties" xmlns:ns3="6a98ef12-2c37-43ef-be6d-da5afed6fda5" targetNamespace="http://schemas.microsoft.com/office/2006/metadata/properties" ma:root="true" ma:fieldsID="83f9621c8300061b845e3a2ead1ceb06" ns3:_="">
    <xsd:import namespace="6a98ef12-2c37-43ef-be6d-da5afed6f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8ef12-2c37-43ef-be6d-da5afed6f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438E2-BBD4-4F0C-858D-A33819254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89181-2624-4ADA-BD31-34F385F57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8ef12-2c37-43ef-be6d-da5afed6f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a98ef12-2c37-43ef-be6d-da5afed6fd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Receptionist</dc:creator>
  <cp:lastModifiedBy>Miller Dental Info</cp:lastModifiedBy>
  <cp:revision>2</cp:revision>
  <cp:lastPrinted>2002-05-23T18:14:00Z</cp:lastPrinted>
  <dcterms:created xsi:type="dcterms:W3CDTF">2020-08-07T16:50:00Z</dcterms:created>
  <dcterms:modified xsi:type="dcterms:W3CDTF">2020-08-07T16:50:00Z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0x010100780C2E8A7B34CE4BA39666881E509FCA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